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"/>
        <w:gridCol w:w="7259"/>
        <w:gridCol w:w="541"/>
      </w:tblGrid>
      <w:tr w:rsidR="00820549" w:rsidRPr="00820549" w:rsidTr="009D5FD3">
        <w:trPr>
          <w:jc w:val="center"/>
        </w:trPr>
        <w:tc>
          <w:tcPr>
            <w:tcW w:w="8253" w:type="dxa"/>
            <w:gridSpan w:val="3"/>
          </w:tcPr>
          <w:p w:rsidR="00B71103" w:rsidRPr="00820549" w:rsidRDefault="00B71103" w:rsidP="00627C33">
            <w:pPr>
              <w:spacing w:line="360" w:lineRule="auto"/>
              <w:ind w:firstLineChars="850" w:firstLine="1785"/>
              <w:rPr>
                <w:rFonts w:cs="宋体"/>
              </w:rPr>
            </w:pPr>
            <w:r w:rsidRPr="00820549">
              <w:rPr>
                <w:rFonts w:cs="宋体"/>
              </w:rPr>
              <w:t>医用等离子体空气消毒器</w:t>
            </w:r>
            <w:r w:rsidR="00627C33">
              <w:rPr>
                <w:rFonts w:cs="宋体" w:hint="eastAsia"/>
              </w:rPr>
              <w:t>（参数一）</w:t>
            </w:r>
          </w:p>
        </w:tc>
      </w:tr>
      <w:tr w:rsidR="00820549" w:rsidRPr="00820549" w:rsidTr="006C3D5E">
        <w:trPr>
          <w:jc w:val="center"/>
        </w:trPr>
        <w:tc>
          <w:tcPr>
            <w:tcW w:w="453" w:type="dxa"/>
            <w:vAlign w:val="center"/>
          </w:tcPr>
          <w:p w:rsidR="00B71103" w:rsidRPr="00820549" w:rsidRDefault="00B71103" w:rsidP="00B71103">
            <w:pPr>
              <w:spacing w:line="360" w:lineRule="auto"/>
            </w:pPr>
            <w:r w:rsidRPr="00820549">
              <w:rPr>
                <w:rFonts w:hint="eastAsia"/>
              </w:rPr>
              <w:t>1</w:t>
            </w:r>
          </w:p>
        </w:tc>
        <w:tc>
          <w:tcPr>
            <w:tcW w:w="7259" w:type="dxa"/>
            <w:vAlign w:val="center"/>
          </w:tcPr>
          <w:p w:rsidR="00B71103" w:rsidRPr="00820549" w:rsidRDefault="00B71103" w:rsidP="00B71103">
            <w:pPr>
              <w:spacing w:line="360" w:lineRule="auto"/>
            </w:pPr>
            <w:r w:rsidRPr="00820549">
              <w:rPr>
                <w:rFonts w:hint="eastAsia"/>
              </w:rPr>
              <w:t>应用场所</w:t>
            </w:r>
            <w:r w:rsidRPr="00820549">
              <w:t>：</w:t>
            </w:r>
            <w:r w:rsidRPr="00820549">
              <w:rPr>
                <w:rFonts w:cs="宋体" w:hint="eastAsia"/>
              </w:rPr>
              <w:t>适用</w:t>
            </w:r>
            <w:r w:rsidRPr="00820549">
              <w:rPr>
                <w:rFonts w:cs="宋体"/>
              </w:rPr>
              <w:t>与</w:t>
            </w:r>
            <w:r w:rsidRPr="00820549">
              <w:rPr>
                <w:rFonts w:cs="宋体" w:hint="eastAsia"/>
              </w:rPr>
              <w:t>普通</w:t>
            </w:r>
            <w:r w:rsidRPr="00820549">
              <w:rPr>
                <w:rFonts w:cs="宋体"/>
              </w:rPr>
              <w:t>手术室、产房、血液</w:t>
            </w:r>
            <w:r w:rsidRPr="00820549">
              <w:rPr>
                <w:rFonts w:cs="宋体" w:hint="eastAsia"/>
              </w:rPr>
              <w:t>病</w:t>
            </w:r>
            <w:r w:rsidRPr="00820549">
              <w:rPr>
                <w:rFonts w:cs="宋体"/>
              </w:rPr>
              <w:t>区、烧伤病区、保护性隔离病区、重症监护病区；消毒供应中心检查包装灭菌区和无菌物品存放区、重症透析中心；检查室、治疗室、感染性疾病诊室等。</w:t>
            </w:r>
          </w:p>
        </w:tc>
        <w:tc>
          <w:tcPr>
            <w:tcW w:w="541" w:type="dxa"/>
          </w:tcPr>
          <w:p w:rsidR="00B71103" w:rsidRPr="00820549" w:rsidRDefault="00B71103" w:rsidP="00B71103">
            <w:pPr>
              <w:spacing w:line="360" w:lineRule="auto"/>
              <w:rPr>
                <w:rFonts w:cs="宋体"/>
              </w:rPr>
            </w:pPr>
          </w:p>
        </w:tc>
      </w:tr>
      <w:tr w:rsidR="00820549" w:rsidRPr="00820549" w:rsidTr="00B71103">
        <w:trPr>
          <w:jc w:val="center"/>
        </w:trPr>
        <w:tc>
          <w:tcPr>
            <w:tcW w:w="453" w:type="dxa"/>
          </w:tcPr>
          <w:p w:rsidR="00B71103" w:rsidRPr="00820549" w:rsidRDefault="000346AE" w:rsidP="00B71103">
            <w:pPr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2</w:t>
            </w:r>
          </w:p>
        </w:tc>
        <w:tc>
          <w:tcPr>
            <w:tcW w:w="7259" w:type="dxa"/>
          </w:tcPr>
          <w:p w:rsidR="00B71103" w:rsidRPr="00820549" w:rsidRDefault="00C979B1" w:rsidP="00B71103">
            <w:pPr>
              <w:spacing w:line="360" w:lineRule="auto"/>
            </w:pPr>
            <w:r w:rsidRPr="00820549">
              <w:rPr>
                <w:rFonts w:cs="宋体" w:hint="eastAsia"/>
              </w:rPr>
              <w:t>安装方式</w:t>
            </w:r>
            <w:r w:rsidR="00B71103" w:rsidRPr="00820549">
              <w:rPr>
                <w:rFonts w:cs="宋体" w:hint="eastAsia"/>
              </w:rPr>
              <w:t>：壁挂式</w:t>
            </w:r>
          </w:p>
        </w:tc>
        <w:tc>
          <w:tcPr>
            <w:tcW w:w="541" w:type="dxa"/>
          </w:tcPr>
          <w:p w:rsidR="00B71103" w:rsidRPr="00820549" w:rsidRDefault="00B71103" w:rsidP="00B71103">
            <w:pPr>
              <w:spacing w:line="360" w:lineRule="auto"/>
              <w:rPr>
                <w:rFonts w:cs="宋体"/>
              </w:rPr>
            </w:pPr>
          </w:p>
        </w:tc>
      </w:tr>
      <w:tr w:rsidR="00820549" w:rsidRPr="00820549" w:rsidTr="00B71103">
        <w:trPr>
          <w:jc w:val="center"/>
        </w:trPr>
        <w:tc>
          <w:tcPr>
            <w:tcW w:w="453" w:type="dxa"/>
          </w:tcPr>
          <w:p w:rsidR="00B71103" w:rsidRPr="00820549" w:rsidRDefault="000346AE" w:rsidP="00B71103">
            <w:pPr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3</w:t>
            </w:r>
          </w:p>
        </w:tc>
        <w:tc>
          <w:tcPr>
            <w:tcW w:w="7259" w:type="dxa"/>
          </w:tcPr>
          <w:p w:rsidR="00B71103" w:rsidRPr="00820549" w:rsidRDefault="00B71103" w:rsidP="00B71103">
            <w:pPr>
              <w:spacing w:line="360" w:lineRule="auto"/>
            </w:pPr>
            <w:r w:rsidRPr="00820549">
              <w:rPr>
                <w:rFonts w:cs="宋体" w:hint="eastAsia"/>
              </w:rPr>
              <w:t>外型尺寸：（</w:t>
            </w:r>
            <w:r w:rsidRPr="00820549">
              <w:t>L</w:t>
            </w:r>
            <w:r w:rsidRPr="00820549">
              <w:rPr>
                <w:rFonts w:cs="宋体" w:hint="eastAsia"/>
              </w:rPr>
              <w:t>×</w:t>
            </w:r>
            <w:r w:rsidRPr="00820549">
              <w:t>W</w:t>
            </w:r>
            <w:r w:rsidRPr="00820549">
              <w:rPr>
                <w:rFonts w:cs="宋体" w:hint="eastAsia"/>
              </w:rPr>
              <w:t>×</w:t>
            </w:r>
            <w:r w:rsidRPr="00820549">
              <w:t>H</w:t>
            </w:r>
            <w:r w:rsidRPr="00820549">
              <w:rPr>
                <w:rFonts w:cs="宋体" w:hint="eastAsia"/>
              </w:rPr>
              <w:t>）：</w:t>
            </w:r>
            <w:r w:rsidRPr="00820549">
              <w:rPr>
                <w:rFonts w:cs="宋体"/>
              </w:rPr>
              <w:t>900</w:t>
            </w:r>
            <w:r w:rsidRPr="00820549">
              <w:rPr>
                <w:rFonts w:cs="宋体" w:hint="eastAsia"/>
              </w:rPr>
              <w:t>×</w:t>
            </w:r>
            <w:r w:rsidRPr="00820549">
              <w:rPr>
                <w:rFonts w:cs="宋体" w:hint="eastAsia"/>
              </w:rPr>
              <w:t>360</w:t>
            </w:r>
            <w:r w:rsidRPr="00820549">
              <w:rPr>
                <w:rFonts w:cs="宋体" w:hint="eastAsia"/>
              </w:rPr>
              <w:t>×</w:t>
            </w:r>
            <w:r w:rsidRPr="00820549">
              <w:rPr>
                <w:rFonts w:cs="宋体" w:hint="eastAsia"/>
              </w:rPr>
              <w:t>170</w:t>
            </w:r>
            <w:r w:rsidRPr="00820549">
              <w:rPr>
                <w:rFonts w:ascii="宋体" w:hAnsi="宋体" w:cs="宋体" w:hint="eastAsia"/>
              </w:rPr>
              <w:t>（</w:t>
            </w:r>
            <w:r w:rsidRPr="00820549">
              <w:t>mm</w:t>
            </w:r>
            <w:r w:rsidRPr="00820549">
              <w:rPr>
                <w:vertAlign w:val="superscript"/>
              </w:rPr>
              <w:t>3</w:t>
            </w:r>
            <w:r w:rsidRPr="00820549">
              <w:rPr>
                <w:rFonts w:cs="宋体" w:hint="eastAsia"/>
              </w:rPr>
              <w:t>）</w:t>
            </w:r>
          </w:p>
        </w:tc>
        <w:tc>
          <w:tcPr>
            <w:tcW w:w="541" w:type="dxa"/>
          </w:tcPr>
          <w:p w:rsidR="00B71103" w:rsidRPr="00820549" w:rsidRDefault="00B71103" w:rsidP="00B71103">
            <w:pPr>
              <w:spacing w:line="360" w:lineRule="auto"/>
              <w:rPr>
                <w:rFonts w:cs="宋体"/>
              </w:rPr>
            </w:pPr>
          </w:p>
        </w:tc>
      </w:tr>
      <w:tr w:rsidR="00820549" w:rsidRPr="00820549" w:rsidTr="00B71103">
        <w:trPr>
          <w:jc w:val="center"/>
        </w:trPr>
        <w:tc>
          <w:tcPr>
            <w:tcW w:w="453" w:type="dxa"/>
          </w:tcPr>
          <w:p w:rsidR="00B71103" w:rsidRPr="00820549" w:rsidRDefault="000346AE" w:rsidP="00B71103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4</w:t>
            </w:r>
          </w:p>
        </w:tc>
        <w:tc>
          <w:tcPr>
            <w:tcW w:w="7259" w:type="dxa"/>
          </w:tcPr>
          <w:p w:rsidR="00B71103" w:rsidRPr="00820549" w:rsidRDefault="00B71103" w:rsidP="00B71103">
            <w:pPr>
              <w:tabs>
                <w:tab w:val="left" w:pos="425"/>
              </w:tabs>
              <w:spacing w:line="360" w:lineRule="auto"/>
            </w:pPr>
            <w:r w:rsidRPr="00820549">
              <w:rPr>
                <w:rFonts w:cs="宋体" w:hint="eastAsia"/>
              </w:rPr>
              <w:t>重量：</w:t>
            </w:r>
            <w:r w:rsidRPr="00820549">
              <w:t>17 Kg</w:t>
            </w:r>
          </w:p>
        </w:tc>
        <w:tc>
          <w:tcPr>
            <w:tcW w:w="541" w:type="dxa"/>
          </w:tcPr>
          <w:p w:rsidR="00B71103" w:rsidRPr="00820549" w:rsidRDefault="00B71103" w:rsidP="00B71103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</w:p>
        </w:tc>
      </w:tr>
      <w:tr w:rsidR="00820549" w:rsidRPr="00820549" w:rsidTr="00B71103">
        <w:trPr>
          <w:jc w:val="center"/>
        </w:trPr>
        <w:tc>
          <w:tcPr>
            <w:tcW w:w="453" w:type="dxa"/>
          </w:tcPr>
          <w:p w:rsidR="00B71103" w:rsidRPr="00820549" w:rsidRDefault="000346AE" w:rsidP="00B71103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5</w:t>
            </w:r>
          </w:p>
        </w:tc>
        <w:tc>
          <w:tcPr>
            <w:tcW w:w="7259" w:type="dxa"/>
          </w:tcPr>
          <w:p w:rsidR="00B71103" w:rsidRPr="00820549" w:rsidRDefault="00B71103" w:rsidP="00B71103">
            <w:pPr>
              <w:tabs>
                <w:tab w:val="left" w:pos="425"/>
              </w:tabs>
              <w:spacing w:line="360" w:lineRule="auto"/>
            </w:pPr>
            <w:r w:rsidRPr="00820549">
              <w:rPr>
                <w:rFonts w:cs="宋体" w:hint="eastAsia"/>
              </w:rPr>
              <w:t>消毒方法：等离子体</w:t>
            </w:r>
            <w:r w:rsidRPr="00820549">
              <w:rPr>
                <w:rFonts w:cs="宋体" w:hint="eastAsia"/>
              </w:rPr>
              <w:t>+</w:t>
            </w:r>
            <w:r w:rsidRPr="00820549">
              <w:rPr>
                <w:rFonts w:cs="宋体"/>
              </w:rPr>
              <w:t>静电吸附</w:t>
            </w:r>
          </w:p>
        </w:tc>
        <w:tc>
          <w:tcPr>
            <w:tcW w:w="541" w:type="dxa"/>
          </w:tcPr>
          <w:p w:rsidR="00B71103" w:rsidRPr="00820549" w:rsidRDefault="00B71103" w:rsidP="00B71103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</w:p>
        </w:tc>
      </w:tr>
      <w:tr w:rsidR="00820549" w:rsidRPr="00820549" w:rsidTr="00B71103">
        <w:trPr>
          <w:jc w:val="center"/>
        </w:trPr>
        <w:tc>
          <w:tcPr>
            <w:tcW w:w="453" w:type="dxa"/>
          </w:tcPr>
          <w:p w:rsidR="00B71103" w:rsidRPr="00820549" w:rsidRDefault="000346AE" w:rsidP="00627C33">
            <w:pPr>
              <w:tabs>
                <w:tab w:val="left" w:pos="425"/>
              </w:tabs>
              <w:spacing w:line="360" w:lineRule="auto"/>
              <w:ind w:firstLineChars="50" w:firstLine="105"/>
              <w:rPr>
                <w:rFonts w:cs="宋体"/>
              </w:rPr>
            </w:pPr>
            <w:r w:rsidRPr="00820549">
              <w:rPr>
                <w:rFonts w:cs="宋体" w:hint="eastAsia"/>
              </w:rPr>
              <w:t>6</w:t>
            </w:r>
          </w:p>
        </w:tc>
        <w:tc>
          <w:tcPr>
            <w:tcW w:w="7259" w:type="dxa"/>
          </w:tcPr>
          <w:p w:rsidR="00B71103" w:rsidRPr="00820549" w:rsidRDefault="00B71103" w:rsidP="00B71103">
            <w:pPr>
              <w:tabs>
                <w:tab w:val="left" w:pos="425"/>
              </w:tabs>
              <w:spacing w:line="360" w:lineRule="auto"/>
            </w:pPr>
            <w:r w:rsidRPr="00820549">
              <w:rPr>
                <w:rFonts w:cs="宋体" w:hint="eastAsia"/>
              </w:rPr>
              <w:t>最大适用体积：</w:t>
            </w:r>
            <w:r w:rsidRPr="00820549">
              <w:t>6</w:t>
            </w:r>
            <w:r w:rsidRPr="00820549">
              <w:rPr>
                <w:rFonts w:hint="eastAsia"/>
              </w:rPr>
              <w:t>0</w:t>
            </w:r>
            <w:r w:rsidRPr="00820549">
              <w:t xml:space="preserve"> m</w:t>
            </w:r>
            <w:r w:rsidRPr="00820549">
              <w:rPr>
                <w:vertAlign w:val="superscript"/>
              </w:rPr>
              <w:t>3</w:t>
            </w:r>
          </w:p>
        </w:tc>
        <w:tc>
          <w:tcPr>
            <w:tcW w:w="541" w:type="dxa"/>
          </w:tcPr>
          <w:p w:rsidR="00B71103" w:rsidRPr="00820549" w:rsidRDefault="00B71103" w:rsidP="00B71103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</w:p>
        </w:tc>
      </w:tr>
      <w:tr w:rsidR="00820549" w:rsidRPr="00820549" w:rsidTr="00B71103">
        <w:trPr>
          <w:jc w:val="center"/>
        </w:trPr>
        <w:tc>
          <w:tcPr>
            <w:tcW w:w="453" w:type="dxa"/>
          </w:tcPr>
          <w:p w:rsidR="00B71103" w:rsidRPr="00820549" w:rsidRDefault="000346AE" w:rsidP="00B71103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7</w:t>
            </w:r>
          </w:p>
        </w:tc>
        <w:tc>
          <w:tcPr>
            <w:tcW w:w="7259" w:type="dxa"/>
          </w:tcPr>
          <w:p w:rsidR="00B71103" w:rsidRPr="00820549" w:rsidRDefault="00B71103" w:rsidP="00B71103">
            <w:pPr>
              <w:tabs>
                <w:tab w:val="left" w:pos="425"/>
              </w:tabs>
              <w:spacing w:line="360" w:lineRule="auto"/>
            </w:pPr>
            <w:r w:rsidRPr="00820549">
              <w:rPr>
                <w:rFonts w:cs="宋体" w:hint="eastAsia"/>
              </w:rPr>
              <w:t>额定循环风量：</w:t>
            </w:r>
            <w:r w:rsidRPr="00820549">
              <w:t>600 m</w:t>
            </w:r>
            <w:r w:rsidRPr="00820549">
              <w:rPr>
                <w:vertAlign w:val="superscript"/>
              </w:rPr>
              <w:t>3</w:t>
            </w:r>
            <w:r w:rsidRPr="00820549">
              <w:t>/h</w:t>
            </w:r>
          </w:p>
        </w:tc>
        <w:tc>
          <w:tcPr>
            <w:tcW w:w="541" w:type="dxa"/>
          </w:tcPr>
          <w:p w:rsidR="00B71103" w:rsidRPr="00820549" w:rsidRDefault="00B71103" w:rsidP="00B71103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</w:p>
        </w:tc>
      </w:tr>
      <w:tr w:rsidR="00820549" w:rsidRPr="00820549" w:rsidTr="00B71103">
        <w:trPr>
          <w:jc w:val="center"/>
        </w:trPr>
        <w:tc>
          <w:tcPr>
            <w:tcW w:w="453" w:type="dxa"/>
          </w:tcPr>
          <w:p w:rsidR="00B71103" w:rsidRPr="00820549" w:rsidRDefault="000346AE" w:rsidP="00B71103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8</w:t>
            </w:r>
          </w:p>
        </w:tc>
        <w:tc>
          <w:tcPr>
            <w:tcW w:w="7259" w:type="dxa"/>
          </w:tcPr>
          <w:p w:rsidR="00B71103" w:rsidRPr="00820549" w:rsidRDefault="00B71103" w:rsidP="00B71103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杀菌区电场</w:t>
            </w:r>
            <w:r w:rsidRPr="00820549">
              <w:rPr>
                <w:rFonts w:cs="宋体"/>
              </w:rPr>
              <w:t>强度</w:t>
            </w:r>
            <w:r w:rsidRPr="00820549">
              <w:rPr>
                <w:rFonts w:cs="宋体" w:hint="eastAsia"/>
              </w:rPr>
              <w:t>8000</w:t>
            </w:r>
            <w:r w:rsidRPr="00820549">
              <w:rPr>
                <w:rFonts w:cs="宋体"/>
              </w:rPr>
              <w:t>V</w:t>
            </w:r>
            <w:r w:rsidRPr="00820549">
              <w:rPr>
                <w:rFonts w:cs="宋体"/>
              </w:rPr>
              <w:t>，积尘区电场强度</w:t>
            </w:r>
            <w:r w:rsidRPr="00820549">
              <w:rPr>
                <w:rFonts w:cs="宋体" w:hint="eastAsia"/>
              </w:rPr>
              <w:t>4000</w:t>
            </w:r>
            <w:r w:rsidRPr="00820549">
              <w:rPr>
                <w:rFonts w:cs="宋体"/>
              </w:rPr>
              <w:t>V</w:t>
            </w:r>
            <w:r w:rsidRPr="00820549">
              <w:rPr>
                <w:rFonts w:cs="宋体"/>
              </w:rPr>
              <w:t>。</w:t>
            </w:r>
          </w:p>
        </w:tc>
        <w:tc>
          <w:tcPr>
            <w:tcW w:w="541" w:type="dxa"/>
          </w:tcPr>
          <w:p w:rsidR="00B71103" w:rsidRPr="00820549" w:rsidRDefault="00B71103" w:rsidP="00B71103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</w:p>
        </w:tc>
      </w:tr>
      <w:tr w:rsidR="00820549" w:rsidRPr="00820549" w:rsidTr="00B71103">
        <w:trPr>
          <w:jc w:val="center"/>
        </w:trPr>
        <w:tc>
          <w:tcPr>
            <w:tcW w:w="453" w:type="dxa"/>
          </w:tcPr>
          <w:p w:rsidR="00B71103" w:rsidRPr="00820549" w:rsidRDefault="000346AE" w:rsidP="00B71103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9</w:t>
            </w:r>
          </w:p>
        </w:tc>
        <w:tc>
          <w:tcPr>
            <w:tcW w:w="7259" w:type="dxa"/>
          </w:tcPr>
          <w:p w:rsidR="00B71103" w:rsidRPr="00820549" w:rsidRDefault="00822212" w:rsidP="00C979B1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042E9F">
              <w:rPr>
                <w:rFonts w:cs="宋体" w:hint="eastAsia"/>
              </w:rPr>
              <w:t>设备</w:t>
            </w:r>
            <w:r w:rsidRPr="00042E9F">
              <w:rPr>
                <w:rFonts w:cs="宋体"/>
              </w:rPr>
              <w:t>持续工作</w:t>
            </w:r>
            <w:r w:rsidRPr="00042E9F">
              <w:rPr>
                <w:rFonts w:cs="宋体" w:hint="eastAsia"/>
              </w:rPr>
              <w:t>1</w:t>
            </w:r>
            <w:r w:rsidRPr="00042E9F">
              <w:rPr>
                <w:rFonts w:cs="宋体" w:hint="eastAsia"/>
              </w:rPr>
              <w:t>小时</w:t>
            </w:r>
            <w:r w:rsidRPr="00042E9F">
              <w:rPr>
                <w:rFonts w:cs="宋体"/>
              </w:rPr>
              <w:t>，</w:t>
            </w:r>
            <w:r w:rsidR="00B71103" w:rsidRPr="00820549">
              <w:rPr>
                <w:rFonts w:cs="宋体" w:hint="eastAsia"/>
              </w:rPr>
              <w:t>臭氧</w:t>
            </w:r>
            <w:r w:rsidR="00B71103" w:rsidRPr="00820549">
              <w:rPr>
                <w:rFonts w:cs="宋体"/>
              </w:rPr>
              <w:t>残留量</w:t>
            </w:r>
            <w:r w:rsidR="00B71103" w:rsidRPr="00820549">
              <w:rPr>
                <w:rFonts w:cs="宋体"/>
              </w:rPr>
              <w:t>≤0.0</w:t>
            </w:r>
            <w:r w:rsidR="00C979B1" w:rsidRPr="00820549">
              <w:rPr>
                <w:rFonts w:cs="宋体"/>
              </w:rPr>
              <w:t>05</w:t>
            </w:r>
            <w:r w:rsidR="00B71103" w:rsidRPr="00820549">
              <w:rPr>
                <w:rFonts w:cs="宋体"/>
              </w:rPr>
              <w:t>mg/m³</w:t>
            </w:r>
            <w:r w:rsidR="00C979B1" w:rsidRPr="00820549">
              <w:rPr>
                <w:rFonts w:cs="宋体" w:hint="eastAsia"/>
              </w:rPr>
              <w:t>（</w:t>
            </w:r>
            <w:r w:rsidR="00C979B1" w:rsidRPr="00820549">
              <w:rPr>
                <w:rFonts w:hint="eastAsia"/>
              </w:rPr>
              <w:t>提供权威</w:t>
            </w:r>
            <w:r w:rsidR="00C979B1" w:rsidRPr="00820549">
              <w:t>机构检测报告</w:t>
            </w:r>
            <w:r w:rsidR="00C979B1" w:rsidRPr="00820549">
              <w:rPr>
                <w:rFonts w:cs="宋体" w:hint="eastAsia"/>
              </w:rPr>
              <w:t>）</w:t>
            </w:r>
          </w:p>
        </w:tc>
        <w:tc>
          <w:tcPr>
            <w:tcW w:w="541" w:type="dxa"/>
          </w:tcPr>
          <w:p w:rsidR="00B71103" w:rsidRPr="00820549" w:rsidRDefault="00C979B1" w:rsidP="00B71103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★</w:t>
            </w:r>
          </w:p>
        </w:tc>
      </w:tr>
      <w:tr w:rsidR="00820549" w:rsidRPr="00820549" w:rsidTr="00B71103">
        <w:trPr>
          <w:jc w:val="center"/>
        </w:trPr>
        <w:tc>
          <w:tcPr>
            <w:tcW w:w="453" w:type="dxa"/>
          </w:tcPr>
          <w:p w:rsidR="00B71103" w:rsidRPr="00820549" w:rsidRDefault="000346AE" w:rsidP="00B71103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10</w:t>
            </w:r>
          </w:p>
        </w:tc>
        <w:tc>
          <w:tcPr>
            <w:tcW w:w="7259" w:type="dxa"/>
          </w:tcPr>
          <w:p w:rsidR="00B71103" w:rsidRPr="00820549" w:rsidRDefault="00B71103" w:rsidP="00C979B1">
            <w:pPr>
              <w:tabs>
                <w:tab w:val="left" w:pos="425"/>
              </w:tabs>
              <w:spacing w:line="360" w:lineRule="auto"/>
            </w:pPr>
            <w:r w:rsidRPr="00820549">
              <w:rPr>
                <w:rFonts w:cs="宋体" w:hint="eastAsia"/>
              </w:rPr>
              <w:t>气雾室细</w:t>
            </w:r>
            <w:bookmarkStart w:id="0" w:name="_GoBack"/>
            <w:bookmarkEnd w:id="0"/>
            <w:r w:rsidRPr="00820549">
              <w:rPr>
                <w:rFonts w:cs="宋体" w:hint="eastAsia"/>
              </w:rPr>
              <w:t>菌的杀灭率大于</w:t>
            </w:r>
            <w:r w:rsidRPr="00820549">
              <w:t>99.99%</w:t>
            </w:r>
            <w:r w:rsidRPr="00820549">
              <w:rPr>
                <w:rFonts w:hint="eastAsia"/>
              </w:rPr>
              <w:t>，提供权威</w:t>
            </w:r>
            <w:r w:rsidRPr="00820549">
              <w:t>机构检测报告</w:t>
            </w:r>
            <w:r w:rsidRPr="00820549">
              <w:rPr>
                <w:rFonts w:cs="宋体" w:hint="eastAsia"/>
              </w:rPr>
              <w:t>。</w:t>
            </w:r>
          </w:p>
        </w:tc>
        <w:tc>
          <w:tcPr>
            <w:tcW w:w="541" w:type="dxa"/>
          </w:tcPr>
          <w:p w:rsidR="00B71103" w:rsidRPr="00820549" w:rsidRDefault="00B71103" w:rsidP="00B71103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★</w:t>
            </w:r>
          </w:p>
        </w:tc>
      </w:tr>
      <w:tr w:rsidR="00820549" w:rsidRPr="00820549" w:rsidTr="00B71103">
        <w:trPr>
          <w:trHeight w:val="377"/>
          <w:jc w:val="center"/>
        </w:trPr>
        <w:tc>
          <w:tcPr>
            <w:tcW w:w="453" w:type="dxa"/>
          </w:tcPr>
          <w:p w:rsidR="00B71103" w:rsidRPr="00820549" w:rsidRDefault="000346AE" w:rsidP="00B71103">
            <w:pPr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11</w:t>
            </w:r>
          </w:p>
        </w:tc>
        <w:tc>
          <w:tcPr>
            <w:tcW w:w="7259" w:type="dxa"/>
          </w:tcPr>
          <w:p w:rsidR="00C979B1" w:rsidRPr="00820549" w:rsidRDefault="00C979B1" w:rsidP="00C979B1">
            <w:r w:rsidRPr="00820549">
              <w:t>设备持续工作</w:t>
            </w:r>
            <w:r w:rsidRPr="00820549">
              <w:rPr>
                <w:rFonts w:hint="eastAsia"/>
              </w:rPr>
              <w:t>1</w:t>
            </w:r>
            <w:r w:rsidRPr="00820549">
              <w:rPr>
                <w:rFonts w:hint="eastAsia"/>
              </w:rPr>
              <w:t>小时</w:t>
            </w:r>
            <w:r w:rsidRPr="00820549">
              <w:t>，</w:t>
            </w:r>
            <w:r w:rsidRPr="00820549">
              <w:rPr>
                <w:rFonts w:hint="eastAsia"/>
              </w:rPr>
              <w:t>对</w:t>
            </w:r>
            <w:r w:rsidRPr="00820549">
              <w:t>体积为</w:t>
            </w:r>
            <w:r w:rsidRPr="00820549">
              <w:rPr>
                <w:rFonts w:hint="eastAsia"/>
              </w:rPr>
              <w:t>60 m</w:t>
            </w:r>
            <w:r w:rsidRPr="00820549">
              <w:rPr>
                <w:rFonts w:hint="eastAsia"/>
                <w:vertAlign w:val="superscript"/>
              </w:rPr>
              <w:t>3</w:t>
            </w:r>
            <w:r w:rsidRPr="00820549">
              <w:rPr>
                <w:rFonts w:hint="eastAsia"/>
              </w:rPr>
              <w:t>室内空气</w:t>
            </w:r>
            <w:r w:rsidRPr="00820549">
              <w:t>中的自然菌</w:t>
            </w:r>
            <w:r w:rsidRPr="00820549">
              <w:rPr>
                <w:rFonts w:hint="eastAsia"/>
              </w:rPr>
              <w:t>消亡率</w:t>
            </w:r>
            <w:r w:rsidRPr="00820549">
              <w:t>均</w:t>
            </w:r>
            <w:r w:rsidRPr="00820549">
              <w:rPr>
                <w:rFonts w:hint="eastAsia"/>
              </w:rPr>
              <w:t>大于</w:t>
            </w:r>
            <w:r w:rsidRPr="00820549">
              <w:rPr>
                <w:rFonts w:hint="eastAsia"/>
              </w:rPr>
              <w:t>90%</w:t>
            </w:r>
            <w:r w:rsidRPr="00820549">
              <w:rPr>
                <w:rFonts w:hint="eastAsia"/>
              </w:rPr>
              <w:t>，</w:t>
            </w:r>
            <w:r w:rsidRPr="00820549">
              <w:t>平均消亡率为</w:t>
            </w:r>
            <w:r w:rsidRPr="00820549">
              <w:rPr>
                <w:rFonts w:hint="eastAsia"/>
              </w:rPr>
              <w:t>9</w:t>
            </w:r>
            <w:r w:rsidRPr="00820549">
              <w:t>7%</w:t>
            </w:r>
            <w:r w:rsidRPr="00820549">
              <w:t>。</w:t>
            </w:r>
            <w:r w:rsidRPr="00820549">
              <w:rPr>
                <w:rFonts w:hint="eastAsia"/>
              </w:rPr>
              <w:t>（提供权威机构</w:t>
            </w:r>
            <w:r w:rsidRPr="00820549">
              <w:t>检测报告</w:t>
            </w:r>
            <w:r w:rsidRPr="00820549">
              <w:rPr>
                <w:rFonts w:hint="eastAsia"/>
              </w:rPr>
              <w:t>）</w:t>
            </w:r>
          </w:p>
        </w:tc>
        <w:tc>
          <w:tcPr>
            <w:tcW w:w="541" w:type="dxa"/>
          </w:tcPr>
          <w:p w:rsidR="00B71103" w:rsidRPr="00820549" w:rsidRDefault="00B71103" w:rsidP="00B71103">
            <w:pPr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★</w:t>
            </w:r>
          </w:p>
        </w:tc>
      </w:tr>
      <w:tr w:rsidR="00820549" w:rsidRPr="00820549" w:rsidTr="00B71103">
        <w:trPr>
          <w:jc w:val="center"/>
        </w:trPr>
        <w:tc>
          <w:tcPr>
            <w:tcW w:w="453" w:type="dxa"/>
          </w:tcPr>
          <w:p w:rsidR="00B71103" w:rsidRPr="00820549" w:rsidRDefault="000346AE" w:rsidP="00B71103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12</w:t>
            </w:r>
          </w:p>
        </w:tc>
        <w:tc>
          <w:tcPr>
            <w:tcW w:w="7259" w:type="dxa"/>
          </w:tcPr>
          <w:p w:rsidR="00B71103" w:rsidRPr="00820549" w:rsidRDefault="00C979B1" w:rsidP="00B71103">
            <w:pPr>
              <w:tabs>
                <w:tab w:val="left" w:pos="425"/>
              </w:tabs>
              <w:spacing w:line="360" w:lineRule="auto"/>
            </w:pPr>
            <w:r w:rsidRPr="00820549">
              <w:rPr>
                <w:rFonts w:hint="eastAsia"/>
              </w:rPr>
              <w:t>人机</w:t>
            </w:r>
            <w:r w:rsidRPr="00820549">
              <w:t>共存：</w:t>
            </w:r>
            <w:r w:rsidRPr="00820549">
              <w:rPr>
                <w:rFonts w:hint="eastAsia"/>
              </w:rPr>
              <w:t>可在有人状态下进行连续动态消毒。</w:t>
            </w:r>
          </w:p>
        </w:tc>
        <w:tc>
          <w:tcPr>
            <w:tcW w:w="541" w:type="dxa"/>
          </w:tcPr>
          <w:p w:rsidR="00B71103" w:rsidRPr="00820549" w:rsidRDefault="00B71103" w:rsidP="00B71103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</w:p>
        </w:tc>
      </w:tr>
      <w:tr w:rsidR="00C979B1" w:rsidRPr="00820549" w:rsidTr="00B71103">
        <w:trPr>
          <w:jc w:val="center"/>
        </w:trPr>
        <w:tc>
          <w:tcPr>
            <w:tcW w:w="453" w:type="dxa"/>
          </w:tcPr>
          <w:p w:rsidR="00C979B1" w:rsidRPr="00820549" w:rsidRDefault="000346AE" w:rsidP="00C979B1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13</w:t>
            </w:r>
          </w:p>
        </w:tc>
        <w:tc>
          <w:tcPr>
            <w:tcW w:w="7259" w:type="dxa"/>
          </w:tcPr>
          <w:p w:rsidR="00C979B1" w:rsidRPr="00820549" w:rsidRDefault="00C979B1" w:rsidP="00C979B1">
            <w:pPr>
              <w:tabs>
                <w:tab w:val="left" w:pos="425"/>
              </w:tabs>
              <w:spacing w:line="360" w:lineRule="auto"/>
            </w:pPr>
            <w:r w:rsidRPr="00820549">
              <w:rPr>
                <w:rFonts w:hint="eastAsia"/>
              </w:rPr>
              <w:t>外壳</w:t>
            </w:r>
            <w:r w:rsidRPr="00820549">
              <w:t>采用优质冷轧钢板，</w:t>
            </w:r>
            <w:r w:rsidRPr="00820549">
              <w:rPr>
                <w:rFonts w:hint="eastAsia"/>
              </w:rPr>
              <w:t>结构</w:t>
            </w:r>
            <w:r w:rsidRPr="00820549">
              <w:t>强度高</w:t>
            </w:r>
            <w:r w:rsidRPr="00820549">
              <w:rPr>
                <w:rFonts w:hint="eastAsia"/>
              </w:rPr>
              <w:t>，</w:t>
            </w:r>
            <w:r w:rsidRPr="00820549">
              <w:t>阻燃性好，安全性高。</w:t>
            </w:r>
          </w:p>
        </w:tc>
        <w:tc>
          <w:tcPr>
            <w:tcW w:w="541" w:type="dxa"/>
          </w:tcPr>
          <w:p w:rsidR="00C979B1" w:rsidRPr="00820549" w:rsidRDefault="00C979B1" w:rsidP="00C979B1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★</w:t>
            </w:r>
          </w:p>
        </w:tc>
      </w:tr>
      <w:tr w:rsidR="00820549" w:rsidRPr="00820549" w:rsidTr="00B71103">
        <w:trPr>
          <w:jc w:val="center"/>
        </w:trPr>
        <w:tc>
          <w:tcPr>
            <w:tcW w:w="453" w:type="dxa"/>
          </w:tcPr>
          <w:p w:rsidR="00C979B1" w:rsidRPr="00820549" w:rsidRDefault="000346AE" w:rsidP="00C979B1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14</w:t>
            </w:r>
          </w:p>
        </w:tc>
        <w:tc>
          <w:tcPr>
            <w:tcW w:w="7259" w:type="dxa"/>
          </w:tcPr>
          <w:p w:rsidR="00C979B1" w:rsidRPr="00820549" w:rsidRDefault="00C979B1" w:rsidP="00C979B1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采用</w:t>
            </w:r>
            <w:r w:rsidRPr="00820549">
              <w:rPr>
                <w:rFonts w:cs="宋体"/>
              </w:rPr>
              <w:t>粘孔</w:t>
            </w:r>
            <w:r w:rsidRPr="00820549">
              <w:rPr>
                <w:rFonts w:cs="宋体" w:hint="eastAsia"/>
              </w:rPr>
              <w:t>工艺</w:t>
            </w:r>
            <w:r w:rsidRPr="00820549">
              <w:rPr>
                <w:rFonts w:cs="宋体"/>
              </w:rPr>
              <w:t>的分子过滤器，可有效去除有机气体和医院的各种</w:t>
            </w:r>
            <w:r w:rsidRPr="00820549">
              <w:rPr>
                <w:rFonts w:cs="宋体" w:hint="eastAsia"/>
              </w:rPr>
              <w:t>异味</w:t>
            </w:r>
            <w:r w:rsidRPr="00820549">
              <w:rPr>
                <w:rFonts w:cs="宋体"/>
              </w:rPr>
              <w:t>。</w:t>
            </w:r>
          </w:p>
        </w:tc>
        <w:tc>
          <w:tcPr>
            <w:tcW w:w="541" w:type="dxa"/>
          </w:tcPr>
          <w:p w:rsidR="00C979B1" w:rsidRPr="00820549" w:rsidRDefault="00C979B1" w:rsidP="00C979B1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★</w:t>
            </w:r>
          </w:p>
        </w:tc>
      </w:tr>
      <w:tr w:rsidR="00820549" w:rsidRPr="00820549" w:rsidTr="00B71103">
        <w:trPr>
          <w:jc w:val="center"/>
        </w:trPr>
        <w:tc>
          <w:tcPr>
            <w:tcW w:w="453" w:type="dxa"/>
          </w:tcPr>
          <w:p w:rsidR="00C979B1" w:rsidRPr="00820549" w:rsidRDefault="000346AE" w:rsidP="00C979B1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15</w:t>
            </w:r>
          </w:p>
        </w:tc>
        <w:tc>
          <w:tcPr>
            <w:tcW w:w="7259" w:type="dxa"/>
          </w:tcPr>
          <w:p w:rsidR="00C979B1" w:rsidRPr="00820549" w:rsidRDefault="00C979B1" w:rsidP="00C979B1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采用</w:t>
            </w:r>
            <w:r w:rsidRPr="00820549">
              <w:rPr>
                <w:rFonts w:cs="宋体"/>
              </w:rPr>
              <w:t>新型多功能等离子体</w:t>
            </w:r>
            <w:r w:rsidRPr="00820549">
              <w:rPr>
                <w:rFonts w:cs="宋体" w:hint="eastAsia"/>
              </w:rPr>
              <w:t>模块</w:t>
            </w:r>
            <w:r w:rsidRPr="00820549">
              <w:rPr>
                <w:rFonts w:cs="宋体"/>
              </w:rPr>
              <w:t>，杀菌效率高，积尘效果好。</w:t>
            </w:r>
            <w:r w:rsidRPr="00820549">
              <w:rPr>
                <w:rFonts w:cs="宋体" w:hint="eastAsia"/>
              </w:rPr>
              <w:t>(</w:t>
            </w:r>
            <w:r w:rsidRPr="00820549">
              <w:rPr>
                <w:rFonts w:cs="宋体" w:hint="eastAsia"/>
              </w:rPr>
              <w:t>两段式</w:t>
            </w:r>
            <w:r w:rsidRPr="00820549">
              <w:rPr>
                <w:rFonts w:cs="宋体" w:hint="eastAsia"/>
              </w:rPr>
              <w:t>)</w:t>
            </w:r>
          </w:p>
        </w:tc>
        <w:tc>
          <w:tcPr>
            <w:tcW w:w="541" w:type="dxa"/>
          </w:tcPr>
          <w:p w:rsidR="00C979B1" w:rsidRPr="00820549" w:rsidRDefault="00C979B1" w:rsidP="00C979B1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★</w:t>
            </w:r>
          </w:p>
        </w:tc>
      </w:tr>
      <w:tr w:rsidR="00820549" w:rsidRPr="00820549" w:rsidTr="00B71103">
        <w:trPr>
          <w:jc w:val="center"/>
        </w:trPr>
        <w:tc>
          <w:tcPr>
            <w:tcW w:w="453" w:type="dxa"/>
          </w:tcPr>
          <w:p w:rsidR="00C979B1" w:rsidRPr="00820549" w:rsidRDefault="000346AE" w:rsidP="00C979B1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16</w:t>
            </w:r>
          </w:p>
        </w:tc>
        <w:tc>
          <w:tcPr>
            <w:tcW w:w="7259" w:type="dxa"/>
          </w:tcPr>
          <w:p w:rsidR="00C979B1" w:rsidRPr="00820549" w:rsidRDefault="00C979B1" w:rsidP="00C979B1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实时</w:t>
            </w:r>
            <w:r w:rsidRPr="00820549">
              <w:rPr>
                <w:rFonts w:cs="宋体"/>
              </w:rPr>
              <w:t>监测室内空气</w:t>
            </w:r>
            <w:r w:rsidRPr="00820549">
              <w:rPr>
                <w:rFonts w:cs="宋体" w:hint="eastAsia"/>
              </w:rPr>
              <w:t>温湿度</w:t>
            </w:r>
            <w:r w:rsidRPr="00820549">
              <w:rPr>
                <w:rFonts w:cs="宋体"/>
              </w:rPr>
              <w:t>。</w:t>
            </w:r>
          </w:p>
        </w:tc>
        <w:tc>
          <w:tcPr>
            <w:tcW w:w="541" w:type="dxa"/>
          </w:tcPr>
          <w:p w:rsidR="00C979B1" w:rsidRPr="00820549" w:rsidRDefault="00C979B1" w:rsidP="00C979B1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</w:p>
        </w:tc>
      </w:tr>
      <w:tr w:rsidR="00820549" w:rsidRPr="00820549" w:rsidTr="00B71103">
        <w:trPr>
          <w:jc w:val="center"/>
        </w:trPr>
        <w:tc>
          <w:tcPr>
            <w:tcW w:w="453" w:type="dxa"/>
          </w:tcPr>
          <w:p w:rsidR="00C979B1" w:rsidRPr="00820549" w:rsidRDefault="000346AE" w:rsidP="00C979B1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17</w:t>
            </w:r>
          </w:p>
        </w:tc>
        <w:tc>
          <w:tcPr>
            <w:tcW w:w="7259" w:type="dxa"/>
          </w:tcPr>
          <w:p w:rsidR="00C979B1" w:rsidRPr="00820549" w:rsidRDefault="00C979B1" w:rsidP="00C979B1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hint="eastAsia"/>
              </w:rPr>
              <w:t>高、中、低</w:t>
            </w:r>
            <w:r w:rsidRPr="00820549">
              <w:rPr>
                <w:rFonts w:cs="宋体" w:hint="eastAsia"/>
              </w:rPr>
              <w:t>三挡</w:t>
            </w:r>
            <w:r w:rsidRPr="00820549">
              <w:rPr>
                <w:rFonts w:cs="宋体"/>
              </w:rPr>
              <w:t>可调风速</w:t>
            </w:r>
            <w:r w:rsidRPr="00820549">
              <w:rPr>
                <w:rFonts w:cs="宋体" w:hint="eastAsia"/>
              </w:rPr>
              <w:t>供</w:t>
            </w:r>
            <w:r w:rsidRPr="00820549">
              <w:rPr>
                <w:rFonts w:cs="宋体"/>
              </w:rPr>
              <w:t>用户</w:t>
            </w:r>
            <w:r w:rsidRPr="00820549">
              <w:rPr>
                <w:rFonts w:cs="宋体" w:hint="eastAsia"/>
              </w:rPr>
              <w:t>选择</w:t>
            </w:r>
            <w:r w:rsidRPr="00820549">
              <w:rPr>
                <w:rFonts w:cs="宋体"/>
              </w:rPr>
              <w:t>。</w:t>
            </w:r>
          </w:p>
        </w:tc>
        <w:tc>
          <w:tcPr>
            <w:tcW w:w="541" w:type="dxa"/>
          </w:tcPr>
          <w:p w:rsidR="00C979B1" w:rsidRPr="00820549" w:rsidRDefault="00C979B1" w:rsidP="00C979B1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</w:p>
        </w:tc>
      </w:tr>
      <w:tr w:rsidR="00820549" w:rsidRPr="00820549" w:rsidTr="00B71103">
        <w:trPr>
          <w:jc w:val="center"/>
        </w:trPr>
        <w:tc>
          <w:tcPr>
            <w:tcW w:w="453" w:type="dxa"/>
          </w:tcPr>
          <w:p w:rsidR="00C979B1" w:rsidRPr="00820549" w:rsidRDefault="000346AE" w:rsidP="00C979B1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18</w:t>
            </w:r>
          </w:p>
        </w:tc>
        <w:tc>
          <w:tcPr>
            <w:tcW w:w="7259" w:type="dxa"/>
          </w:tcPr>
          <w:p w:rsidR="00C979B1" w:rsidRPr="00820549" w:rsidRDefault="00C979B1" w:rsidP="00C979B1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手动、</w:t>
            </w:r>
            <w:r w:rsidRPr="00820549">
              <w:rPr>
                <w:rFonts w:cs="宋体"/>
              </w:rPr>
              <w:t>定时、临时多种工作模式</w:t>
            </w:r>
            <w:r w:rsidRPr="00820549">
              <w:rPr>
                <w:rFonts w:cs="宋体" w:hint="eastAsia"/>
              </w:rPr>
              <w:t>方便用户操作</w:t>
            </w:r>
            <w:r w:rsidRPr="00820549">
              <w:rPr>
                <w:rFonts w:cs="宋体"/>
              </w:rPr>
              <w:t>。</w:t>
            </w:r>
          </w:p>
        </w:tc>
        <w:tc>
          <w:tcPr>
            <w:tcW w:w="541" w:type="dxa"/>
          </w:tcPr>
          <w:p w:rsidR="00C979B1" w:rsidRPr="00820549" w:rsidRDefault="00C979B1" w:rsidP="00C979B1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</w:p>
        </w:tc>
      </w:tr>
      <w:tr w:rsidR="00820549" w:rsidRPr="00820549" w:rsidTr="00B71103">
        <w:trPr>
          <w:jc w:val="center"/>
        </w:trPr>
        <w:tc>
          <w:tcPr>
            <w:tcW w:w="453" w:type="dxa"/>
          </w:tcPr>
          <w:p w:rsidR="00C979B1" w:rsidRPr="00820549" w:rsidRDefault="000346AE" w:rsidP="00C979B1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19</w:t>
            </w:r>
          </w:p>
        </w:tc>
        <w:tc>
          <w:tcPr>
            <w:tcW w:w="7259" w:type="dxa"/>
          </w:tcPr>
          <w:p w:rsidR="00C979B1" w:rsidRPr="00820549" w:rsidRDefault="00C979B1" w:rsidP="00C979B1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程控</w:t>
            </w:r>
            <w:r w:rsidRPr="00820549">
              <w:rPr>
                <w:rFonts w:cs="宋体"/>
              </w:rPr>
              <w:t>数量（</w:t>
            </w:r>
            <w:r w:rsidRPr="00820549">
              <w:rPr>
                <w:rFonts w:cs="宋体" w:hint="eastAsia"/>
              </w:rPr>
              <w:t>定时</w:t>
            </w:r>
            <w:r w:rsidRPr="00820549">
              <w:rPr>
                <w:rFonts w:cs="宋体"/>
              </w:rPr>
              <w:t>消毒）</w:t>
            </w:r>
            <w:r w:rsidRPr="00820549">
              <w:rPr>
                <w:rFonts w:cs="宋体" w:hint="eastAsia"/>
              </w:rPr>
              <w:t>6</w:t>
            </w:r>
            <w:r w:rsidRPr="00820549">
              <w:rPr>
                <w:rFonts w:cs="宋体" w:hint="eastAsia"/>
              </w:rPr>
              <w:t>组</w:t>
            </w:r>
            <w:r w:rsidRPr="00820549">
              <w:rPr>
                <w:rFonts w:cs="宋体"/>
              </w:rPr>
              <w:t>。</w:t>
            </w:r>
          </w:p>
        </w:tc>
        <w:tc>
          <w:tcPr>
            <w:tcW w:w="541" w:type="dxa"/>
          </w:tcPr>
          <w:p w:rsidR="00C979B1" w:rsidRPr="00820549" w:rsidRDefault="00C979B1" w:rsidP="00C979B1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★</w:t>
            </w:r>
          </w:p>
        </w:tc>
      </w:tr>
      <w:tr w:rsidR="00820549" w:rsidRPr="00820549" w:rsidTr="00B71103">
        <w:trPr>
          <w:jc w:val="center"/>
        </w:trPr>
        <w:tc>
          <w:tcPr>
            <w:tcW w:w="453" w:type="dxa"/>
          </w:tcPr>
          <w:p w:rsidR="00C979B1" w:rsidRPr="00820549" w:rsidRDefault="000346AE" w:rsidP="00C979B1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20</w:t>
            </w:r>
          </w:p>
        </w:tc>
        <w:tc>
          <w:tcPr>
            <w:tcW w:w="7259" w:type="dxa"/>
          </w:tcPr>
          <w:p w:rsidR="00C979B1" w:rsidRPr="00820549" w:rsidRDefault="00C979B1" w:rsidP="00C979B1">
            <w:pPr>
              <w:tabs>
                <w:tab w:val="left" w:pos="425"/>
              </w:tabs>
              <w:spacing w:line="360" w:lineRule="auto"/>
            </w:pPr>
            <w:r w:rsidRPr="00820549">
              <w:rPr>
                <w:rFonts w:cs="宋体"/>
              </w:rPr>
              <w:t>模块化设计，方便用户维护保养</w:t>
            </w:r>
            <w:r w:rsidRPr="00820549">
              <w:rPr>
                <w:rFonts w:cs="宋体" w:hint="eastAsia"/>
              </w:rPr>
              <w:t>。</w:t>
            </w:r>
          </w:p>
        </w:tc>
        <w:tc>
          <w:tcPr>
            <w:tcW w:w="541" w:type="dxa"/>
          </w:tcPr>
          <w:p w:rsidR="00C979B1" w:rsidRPr="00820549" w:rsidRDefault="00C979B1" w:rsidP="00C979B1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</w:p>
        </w:tc>
      </w:tr>
      <w:tr w:rsidR="00820549" w:rsidRPr="00820549" w:rsidTr="00B71103">
        <w:trPr>
          <w:jc w:val="center"/>
        </w:trPr>
        <w:tc>
          <w:tcPr>
            <w:tcW w:w="453" w:type="dxa"/>
          </w:tcPr>
          <w:p w:rsidR="00C979B1" w:rsidRPr="00820549" w:rsidRDefault="000346AE" w:rsidP="00C979B1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21</w:t>
            </w:r>
          </w:p>
        </w:tc>
        <w:tc>
          <w:tcPr>
            <w:tcW w:w="7259" w:type="dxa"/>
          </w:tcPr>
          <w:p w:rsidR="00C979B1" w:rsidRPr="00820549" w:rsidRDefault="00C979B1" w:rsidP="00C979B1">
            <w:pPr>
              <w:tabs>
                <w:tab w:val="left" w:pos="425"/>
              </w:tabs>
              <w:spacing w:line="360" w:lineRule="auto"/>
            </w:pPr>
            <w:r w:rsidRPr="00820549">
              <w:rPr>
                <w:rFonts w:cs="宋体" w:hint="eastAsia"/>
              </w:rPr>
              <w:t>一键锁定</w:t>
            </w:r>
            <w:r w:rsidRPr="00820549">
              <w:rPr>
                <w:rFonts w:cs="宋体"/>
              </w:rPr>
              <w:t>功能，防止误操作。</w:t>
            </w:r>
          </w:p>
        </w:tc>
        <w:tc>
          <w:tcPr>
            <w:tcW w:w="541" w:type="dxa"/>
          </w:tcPr>
          <w:p w:rsidR="00C979B1" w:rsidRPr="00820549" w:rsidRDefault="00C979B1" w:rsidP="00C979B1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</w:p>
        </w:tc>
      </w:tr>
      <w:tr w:rsidR="00820549" w:rsidRPr="00820549" w:rsidTr="00B71103">
        <w:trPr>
          <w:trHeight w:val="404"/>
          <w:jc w:val="center"/>
        </w:trPr>
        <w:tc>
          <w:tcPr>
            <w:tcW w:w="453" w:type="dxa"/>
          </w:tcPr>
          <w:p w:rsidR="00C979B1" w:rsidRPr="00820549" w:rsidRDefault="000346AE" w:rsidP="00C979B1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2</w:t>
            </w:r>
            <w:r w:rsidRPr="00820549">
              <w:rPr>
                <w:rFonts w:cs="宋体"/>
              </w:rPr>
              <w:t>2</w:t>
            </w:r>
          </w:p>
        </w:tc>
        <w:tc>
          <w:tcPr>
            <w:tcW w:w="7259" w:type="dxa"/>
          </w:tcPr>
          <w:p w:rsidR="00C979B1" w:rsidRPr="00820549" w:rsidRDefault="00C979B1" w:rsidP="00C979B1">
            <w:pPr>
              <w:tabs>
                <w:tab w:val="left" w:pos="425"/>
              </w:tabs>
              <w:spacing w:line="360" w:lineRule="auto"/>
            </w:pPr>
            <w:r w:rsidRPr="00820549">
              <w:rPr>
                <w:rFonts w:cs="宋体" w:hint="eastAsia"/>
              </w:rPr>
              <w:t>工作时间</w:t>
            </w:r>
            <w:r w:rsidRPr="00820549">
              <w:rPr>
                <w:rFonts w:cs="宋体"/>
              </w:rPr>
              <w:t>自动累计</w:t>
            </w:r>
            <w:r w:rsidRPr="00820549">
              <w:rPr>
                <w:rFonts w:cs="宋体" w:hint="eastAsia"/>
              </w:rPr>
              <w:t>功能</w:t>
            </w:r>
            <w:r w:rsidRPr="00820549">
              <w:rPr>
                <w:rFonts w:cs="宋体"/>
              </w:rPr>
              <w:t>。</w:t>
            </w:r>
          </w:p>
        </w:tc>
        <w:tc>
          <w:tcPr>
            <w:tcW w:w="541" w:type="dxa"/>
          </w:tcPr>
          <w:p w:rsidR="00C979B1" w:rsidRPr="00820549" w:rsidRDefault="00C979B1" w:rsidP="00C979B1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</w:p>
        </w:tc>
      </w:tr>
      <w:tr w:rsidR="00820549" w:rsidRPr="00820549" w:rsidTr="00B71103">
        <w:trPr>
          <w:jc w:val="center"/>
        </w:trPr>
        <w:tc>
          <w:tcPr>
            <w:tcW w:w="453" w:type="dxa"/>
          </w:tcPr>
          <w:p w:rsidR="00C979B1" w:rsidRPr="00820549" w:rsidRDefault="000346AE" w:rsidP="00C979B1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23</w:t>
            </w:r>
          </w:p>
        </w:tc>
        <w:tc>
          <w:tcPr>
            <w:tcW w:w="7259" w:type="dxa"/>
          </w:tcPr>
          <w:p w:rsidR="00C979B1" w:rsidRPr="00820549" w:rsidRDefault="00C979B1" w:rsidP="00C979B1">
            <w:pPr>
              <w:tabs>
                <w:tab w:val="left" w:pos="425"/>
              </w:tabs>
              <w:spacing w:line="360" w:lineRule="auto"/>
            </w:pPr>
            <w:r w:rsidRPr="00820549">
              <w:rPr>
                <w:rFonts w:cs="宋体" w:hint="eastAsia"/>
              </w:rPr>
              <w:t>高档液晶显示屏，远红外线遥控。</w:t>
            </w:r>
          </w:p>
        </w:tc>
        <w:tc>
          <w:tcPr>
            <w:tcW w:w="541" w:type="dxa"/>
          </w:tcPr>
          <w:p w:rsidR="00C979B1" w:rsidRPr="00820549" w:rsidRDefault="00C979B1" w:rsidP="00C979B1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</w:p>
        </w:tc>
      </w:tr>
      <w:tr w:rsidR="00820549" w:rsidRPr="00820549" w:rsidTr="00B71103">
        <w:trPr>
          <w:jc w:val="center"/>
        </w:trPr>
        <w:tc>
          <w:tcPr>
            <w:tcW w:w="453" w:type="dxa"/>
          </w:tcPr>
          <w:p w:rsidR="00C979B1" w:rsidRPr="00820549" w:rsidRDefault="000346AE" w:rsidP="00C979B1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24</w:t>
            </w:r>
          </w:p>
        </w:tc>
        <w:tc>
          <w:tcPr>
            <w:tcW w:w="7259" w:type="dxa"/>
          </w:tcPr>
          <w:p w:rsidR="00C979B1" w:rsidRPr="00820549" w:rsidRDefault="00C979B1" w:rsidP="00C979B1">
            <w:pPr>
              <w:tabs>
                <w:tab w:val="left" w:pos="425"/>
              </w:tabs>
              <w:spacing w:line="360" w:lineRule="auto"/>
            </w:pPr>
            <w:r w:rsidRPr="00820549">
              <w:rPr>
                <w:rFonts w:cs="宋体" w:hint="eastAsia"/>
              </w:rPr>
              <w:t>报警</w:t>
            </w:r>
            <w:r w:rsidRPr="00820549">
              <w:rPr>
                <w:rFonts w:cs="宋体"/>
              </w:rPr>
              <w:t>功能</w:t>
            </w:r>
            <w:r w:rsidRPr="00820549">
              <w:rPr>
                <w:rFonts w:cs="宋体" w:hint="eastAsia"/>
              </w:rPr>
              <w:t>：等离子体</w:t>
            </w:r>
            <w:r w:rsidRPr="00820549">
              <w:rPr>
                <w:rFonts w:cs="宋体"/>
              </w:rPr>
              <w:t>杀菌净化模块故障报警</w:t>
            </w:r>
            <w:r w:rsidRPr="00820549">
              <w:rPr>
                <w:rFonts w:cs="宋体" w:hint="eastAsia"/>
              </w:rPr>
              <w:t>、</w:t>
            </w:r>
            <w:r w:rsidRPr="00820549">
              <w:rPr>
                <w:rFonts w:cs="宋体"/>
              </w:rPr>
              <w:t>过滤器清洗</w:t>
            </w:r>
            <w:r w:rsidRPr="00820549">
              <w:rPr>
                <w:rFonts w:cs="宋体" w:hint="eastAsia"/>
              </w:rPr>
              <w:t>维护报警</w:t>
            </w:r>
            <w:r w:rsidRPr="00820549">
              <w:rPr>
                <w:rFonts w:cs="宋体"/>
              </w:rPr>
              <w:t>。</w:t>
            </w:r>
          </w:p>
        </w:tc>
        <w:tc>
          <w:tcPr>
            <w:tcW w:w="541" w:type="dxa"/>
          </w:tcPr>
          <w:p w:rsidR="00C979B1" w:rsidRPr="00820549" w:rsidRDefault="00C979B1" w:rsidP="00C979B1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</w:p>
        </w:tc>
      </w:tr>
      <w:tr w:rsidR="00820549" w:rsidRPr="00820549" w:rsidTr="00B71103">
        <w:trPr>
          <w:jc w:val="center"/>
        </w:trPr>
        <w:tc>
          <w:tcPr>
            <w:tcW w:w="453" w:type="dxa"/>
          </w:tcPr>
          <w:p w:rsidR="00C979B1" w:rsidRPr="00820549" w:rsidRDefault="000346AE" w:rsidP="00C979B1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25</w:t>
            </w:r>
          </w:p>
        </w:tc>
        <w:tc>
          <w:tcPr>
            <w:tcW w:w="7259" w:type="dxa"/>
          </w:tcPr>
          <w:p w:rsidR="00C979B1" w:rsidRPr="00820549" w:rsidRDefault="00C979B1" w:rsidP="00C979B1">
            <w:pPr>
              <w:tabs>
                <w:tab w:val="left" w:pos="425"/>
              </w:tabs>
              <w:spacing w:line="360" w:lineRule="auto"/>
            </w:pPr>
            <w:r w:rsidRPr="00820549">
              <w:rPr>
                <w:rFonts w:cs="宋体" w:hint="eastAsia"/>
              </w:rPr>
              <w:t>输入功率：</w:t>
            </w:r>
            <w:r w:rsidRPr="00820549">
              <w:t>5</w:t>
            </w:r>
            <w:r w:rsidRPr="00820549">
              <w:rPr>
                <w:rFonts w:hint="eastAsia"/>
              </w:rPr>
              <w:t>0</w:t>
            </w:r>
            <w:r w:rsidRPr="00820549">
              <w:t>W</w:t>
            </w:r>
          </w:p>
        </w:tc>
        <w:tc>
          <w:tcPr>
            <w:tcW w:w="541" w:type="dxa"/>
          </w:tcPr>
          <w:p w:rsidR="00C979B1" w:rsidRPr="00820549" w:rsidRDefault="00C979B1" w:rsidP="00C979B1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</w:p>
        </w:tc>
      </w:tr>
      <w:tr w:rsidR="00820549" w:rsidRPr="00820549" w:rsidTr="00B71103">
        <w:trPr>
          <w:jc w:val="center"/>
        </w:trPr>
        <w:tc>
          <w:tcPr>
            <w:tcW w:w="453" w:type="dxa"/>
          </w:tcPr>
          <w:p w:rsidR="00C979B1" w:rsidRPr="00820549" w:rsidRDefault="000346AE" w:rsidP="00C979B1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26</w:t>
            </w:r>
          </w:p>
        </w:tc>
        <w:tc>
          <w:tcPr>
            <w:tcW w:w="7259" w:type="dxa"/>
          </w:tcPr>
          <w:p w:rsidR="00C979B1" w:rsidRPr="00820549" w:rsidRDefault="00C979B1" w:rsidP="00C979B1">
            <w:pPr>
              <w:tabs>
                <w:tab w:val="left" w:pos="425"/>
              </w:tabs>
              <w:spacing w:line="360" w:lineRule="auto"/>
            </w:pPr>
            <w:r w:rsidRPr="00820549">
              <w:rPr>
                <w:rFonts w:cs="宋体" w:hint="eastAsia"/>
              </w:rPr>
              <w:t>电源：</w:t>
            </w:r>
            <w:r w:rsidRPr="00820549">
              <w:t>AC 220V  50Hz</w:t>
            </w:r>
          </w:p>
        </w:tc>
        <w:tc>
          <w:tcPr>
            <w:tcW w:w="541" w:type="dxa"/>
          </w:tcPr>
          <w:p w:rsidR="00C979B1" w:rsidRPr="00820549" w:rsidRDefault="00C979B1" w:rsidP="00C979B1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</w:p>
        </w:tc>
      </w:tr>
      <w:tr w:rsidR="000346AE" w:rsidRPr="00820549" w:rsidTr="00B71103">
        <w:trPr>
          <w:jc w:val="center"/>
        </w:trPr>
        <w:tc>
          <w:tcPr>
            <w:tcW w:w="453" w:type="dxa"/>
          </w:tcPr>
          <w:p w:rsidR="000346AE" w:rsidRPr="00820549" w:rsidRDefault="000346AE" w:rsidP="00C979B1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27</w:t>
            </w:r>
          </w:p>
        </w:tc>
        <w:tc>
          <w:tcPr>
            <w:tcW w:w="7259" w:type="dxa"/>
          </w:tcPr>
          <w:p w:rsidR="000346AE" w:rsidRPr="00820549" w:rsidRDefault="000346AE" w:rsidP="00C979B1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产品</w:t>
            </w:r>
            <w:r w:rsidRPr="00820549">
              <w:rPr>
                <w:rFonts w:cs="宋体"/>
              </w:rPr>
              <w:t>证件：卫生安全评价报告</w:t>
            </w:r>
          </w:p>
        </w:tc>
        <w:tc>
          <w:tcPr>
            <w:tcW w:w="541" w:type="dxa"/>
          </w:tcPr>
          <w:p w:rsidR="000346AE" w:rsidRPr="00820549" w:rsidRDefault="000346AE" w:rsidP="00C979B1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</w:p>
        </w:tc>
      </w:tr>
    </w:tbl>
    <w:p w:rsidR="00AD7B30" w:rsidRDefault="00AD7B30" w:rsidP="00D72CD9">
      <w:pPr>
        <w:tabs>
          <w:tab w:val="left" w:pos="425"/>
        </w:tabs>
        <w:spacing w:line="360" w:lineRule="auto"/>
      </w:pPr>
    </w:p>
    <w:sectPr w:rsidR="00AD7B30" w:rsidSect="00B71103">
      <w:headerReference w:type="default" r:id="rId7"/>
      <w:pgSz w:w="11906" w:h="16838"/>
      <w:pgMar w:top="993" w:right="1800" w:bottom="851" w:left="1800" w:header="68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E76" w:rsidRDefault="00612E76" w:rsidP="000363C0">
      <w:r>
        <w:separator/>
      </w:r>
    </w:p>
  </w:endnote>
  <w:endnote w:type="continuationSeparator" w:id="0">
    <w:p w:rsidR="00612E76" w:rsidRDefault="00612E76" w:rsidP="00036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E76" w:rsidRDefault="00612E76" w:rsidP="000363C0">
      <w:r>
        <w:separator/>
      </w:r>
    </w:p>
  </w:footnote>
  <w:footnote w:type="continuationSeparator" w:id="0">
    <w:p w:rsidR="00612E76" w:rsidRDefault="00612E76" w:rsidP="00036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08" w:rsidRPr="003B5308" w:rsidRDefault="003B5308" w:rsidP="003B5308">
    <w:pPr>
      <w:pStyle w:val="a3"/>
      <w:tabs>
        <w:tab w:val="right" w:pos="8222"/>
      </w:tabs>
      <w:ind w:rightChars="107" w:right="225"/>
      <w:jc w:val="right"/>
      <w:rPr>
        <w:kern w:val="2"/>
      </w:rPr>
    </w:pPr>
    <w:r>
      <w:t>JS-Ver02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B"/>
    <w:multiLevelType w:val="singleLevel"/>
    <w:tmpl w:val="0000000B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>
    <w:nsid w:val="0000000E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741"/>
    <w:rsid w:val="00006346"/>
    <w:rsid w:val="00007BEB"/>
    <w:rsid w:val="00012EA9"/>
    <w:rsid w:val="00030A37"/>
    <w:rsid w:val="00033A7B"/>
    <w:rsid w:val="000346AE"/>
    <w:rsid w:val="000363C0"/>
    <w:rsid w:val="00044AA8"/>
    <w:rsid w:val="000456EA"/>
    <w:rsid w:val="0005179E"/>
    <w:rsid w:val="00056CDF"/>
    <w:rsid w:val="00067C36"/>
    <w:rsid w:val="00073A8B"/>
    <w:rsid w:val="00075B16"/>
    <w:rsid w:val="0007768B"/>
    <w:rsid w:val="00080D9B"/>
    <w:rsid w:val="00091D13"/>
    <w:rsid w:val="000A40E1"/>
    <w:rsid w:val="000A7282"/>
    <w:rsid w:val="000B0D5A"/>
    <w:rsid w:val="000C10DB"/>
    <w:rsid w:val="000C30BD"/>
    <w:rsid w:val="000D3A56"/>
    <w:rsid w:val="000F300A"/>
    <w:rsid w:val="000F38E7"/>
    <w:rsid w:val="00132D6A"/>
    <w:rsid w:val="00136A40"/>
    <w:rsid w:val="0014181C"/>
    <w:rsid w:val="001478D6"/>
    <w:rsid w:val="00152B2A"/>
    <w:rsid w:val="001539A8"/>
    <w:rsid w:val="0015482F"/>
    <w:rsid w:val="0016654B"/>
    <w:rsid w:val="00172FD9"/>
    <w:rsid w:val="00182C30"/>
    <w:rsid w:val="001A1331"/>
    <w:rsid w:val="001A44AA"/>
    <w:rsid w:val="001B4280"/>
    <w:rsid w:val="001C07AD"/>
    <w:rsid w:val="001E370D"/>
    <w:rsid w:val="001F3E44"/>
    <w:rsid w:val="0020722A"/>
    <w:rsid w:val="00216208"/>
    <w:rsid w:val="00247663"/>
    <w:rsid w:val="00280558"/>
    <w:rsid w:val="002956DE"/>
    <w:rsid w:val="00297678"/>
    <w:rsid w:val="002A1A76"/>
    <w:rsid w:val="002B0E2B"/>
    <w:rsid w:val="002B1F2D"/>
    <w:rsid w:val="002C62B9"/>
    <w:rsid w:val="002E00B4"/>
    <w:rsid w:val="002E5D8F"/>
    <w:rsid w:val="002E7FE7"/>
    <w:rsid w:val="002F0E7D"/>
    <w:rsid w:val="00306193"/>
    <w:rsid w:val="00312607"/>
    <w:rsid w:val="00317843"/>
    <w:rsid w:val="003242C3"/>
    <w:rsid w:val="00344807"/>
    <w:rsid w:val="0036515B"/>
    <w:rsid w:val="0039321D"/>
    <w:rsid w:val="003A1B2F"/>
    <w:rsid w:val="003B1CD4"/>
    <w:rsid w:val="003B2E8C"/>
    <w:rsid w:val="003B2EB7"/>
    <w:rsid w:val="003B5308"/>
    <w:rsid w:val="003E1248"/>
    <w:rsid w:val="004032BD"/>
    <w:rsid w:val="00421CD1"/>
    <w:rsid w:val="00422490"/>
    <w:rsid w:val="00430C60"/>
    <w:rsid w:val="00431933"/>
    <w:rsid w:val="00462EDE"/>
    <w:rsid w:val="004636E8"/>
    <w:rsid w:val="00463C8B"/>
    <w:rsid w:val="00463E91"/>
    <w:rsid w:val="00471102"/>
    <w:rsid w:val="00471B6B"/>
    <w:rsid w:val="004C5EDF"/>
    <w:rsid w:val="004D2BE2"/>
    <w:rsid w:val="004D726A"/>
    <w:rsid w:val="004F2A00"/>
    <w:rsid w:val="00512D34"/>
    <w:rsid w:val="00517D4F"/>
    <w:rsid w:val="005236BA"/>
    <w:rsid w:val="00534EE2"/>
    <w:rsid w:val="005664C8"/>
    <w:rsid w:val="00573BCC"/>
    <w:rsid w:val="00573F4B"/>
    <w:rsid w:val="005A1E6C"/>
    <w:rsid w:val="005A4C24"/>
    <w:rsid w:val="005D3E61"/>
    <w:rsid w:val="005E52F4"/>
    <w:rsid w:val="0061118C"/>
    <w:rsid w:val="00612E76"/>
    <w:rsid w:val="006244D5"/>
    <w:rsid w:val="0062638C"/>
    <w:rsid w:val="00627B60"/>
    <w:rsid w:val="00627C33"/>
    <w:rsid w:val="00644D69"/>
    <w:rsid w:val="0065310D"/>
    <w:rsid w:val="00667683"/>
    <w:rsid w:val="006802A6"/>
    <w:rsid w:val="006A1144"/>
    <w:rsid w:val="006A20B4"/>
    <w:rsid w:val="006C0F8D"/>
    <w:rsid w:val="006C23CE"/>
    <w:rsid w:val="006E3707"/>
    <w:rsid w:val="007067C9"/>
    <w:rsid w:val="0071322B"/>
    <w:rsid w:val="0074180A"/>
    <w:rsid w:val="00754AE9"/>
    <w:rsid w:val="00756C5C"/>
    <w:rsid w:val="00756DF8"/>
    <w:rsid w:val="0076006C"/>
    <w:rsid w:val="007633ED"/>
    <w:rsid w:val="007833B8"/>
    <w:rsid w:val="00793491"/>
    <w:rsid w:val="00794E1A"/>
    <w:rsid w:val="007D0789"/>
    <w:rsid w:val="007D63AF"/>
    <w:rsid w:val="007E3A92"/>
    <w:rsid w:val="007F1083"/>
    <w:rsid w:val="007F20FE"/>
    <w:rsid w:val="00820549"/>
    <w:rsid w:val="00821569"/>
    <w:rsid w:val="00822212"/>
    <w:rsid w:val="008249EA"/>
    <w:rsid w:val="008263DA"/>
    <w:rsid w:val="00844983"/>
    <w:rsid w:val="00857618"/>
    <w:rsid w:val="00863185"/>
    <w:rsid w:val="008A514A"/>
    <w:rsid w:val="008C4D39"/>
    <w:rsid w:val="008D0E5B"/>
    <w:rsid w:val="008D1A2D"/>
    <w:rsid w:val="008D5369"/>
    <w:rsid w:val="008F54A3"/>
    <w:rsid w:val="009266CA"/>
    <w:rsid w:val="00943730"/>
    <w:rsid w:val="00966E3A"/>
    <w:rsid w:val="00975BC1"/>
    <w:rsid w:val="0098111F"/>
    <w:rsid w:val="009815A3"/>
    <w:rsid w:val="00985838"/>
    <w:rsid w:val="00990EE9"/>
    <w:rsid w:val="00994A6A"/>
    <w:rsid w:val="009B6BA2"/>
    <w:rsid w:val="009D3281"/>
    <w:rsid w:val="009F3830"/>
    <w:rsid w:val="00A07A8F"/>
    <w:rsid w:val="00A16DC7"/>
    <w:rsid w:val="00A241F7"/>
    <w:rsid w:val="00A439CD"/>
    <w:rsid w:val="00A57E2C"/>
    <w:rsid w:val="00A61A38"/>
    <w:rsid w:val="00A957BB"/>
    <w:rsid w:val="00A95D3F"/>
    <w:rsid w:val="00A96455"/>
    <w:rsid w:val="00AA0D60"/>
    <w:rsid w:val="00AC0680"/>
    <w:rsid w:val="00AD7B30"/>
    <w:rsid w:val="00AE7F27"/>
    <w:rsid w:val="00B10CC1"/>
    <w:rsid w:val="00B2636C"/>
    <w:rsid w:val="00B34922"/>
    <w:rsid w:val="00B545B0"/>
    <w:rsid w:val="00B71103"/>
    <w:rsid w:val="00BC4614"/>
    <w:rsid w:val="00BC62D0"/>
    <w:rsid w:val="00BD04E1"/>
    <w:rsid w:val="00BD3FE5"/>
    <w:rsid w:val="00BD7BB2"/>
    <w:rsid w:val="00BE3D69"/>
    <w:rsid w:val="00BF669B"/>
    <w:rsid w:val="00C016A7"/>
    <w:rsid w:val="00C01A50"/>
    <w:rsid w:val="00C269B9"/>
    <w:rsid w:val="00C276BB"/>
    <w:rsid w:val="00C33134"/>
    <w:rsid w:val="00C641D2"/>
    <w:rsid w:val="00C979B1"/>
    <w:rsid w:val="00CA1011"/>
    <w:rsid w:val="00CA1B03"/>
    <w:rsid w:val="00CA7B11"/>
    <w:rsid w:val="00CC2E04"/>
    <w:rsid w:val="00CC32D8"/>
    <w:rsid w:val="00CC3867"/>
    <w:rsid w:val="00CD2C92"/>
    <w:rsid w:val="00CF3070"/>
    <w:rsid w:val="00D0201E"/>
    <w:rsid w:val="00D0205C"/>
    <w:rsid w:val="00D342D5"/>
    <w:rsid w:val="00D40946"/>
    <w:rsid w:val="00D4139D"/>
    <w:rsid w:val="00D41649"/>
    <w:rsid w:val="00D45B5B"/>
    <w:rsid w:val="00D53BA5"/>
    <w:rsid w:val="00D72CD9"/>
    <w:rsid w:val="00D91628"/>
    <w:rsid w:val="00D94C44"/>
    <w:rsid w:val="00D97ACA"/>
    <w:rsid w:val="00DA25A0"/>
    <w:rsid w:val="00DB2F1B"/>
    <w:rsid w:val="00DB4A39"/>
    <w:rsid w:val="00DC5CA6"/>
    <w:rsid w:val="00E04870"/>
    <w:rsid w:val="00EE24EC"/>
    <w:rsid w:val="00F04A2D"/>
    <w:rsid w:val="00F07E50"/>
    <w:rsid w:val="00F13445"/>
    <w:rsid w:val="00F34081"/>
    <w:rsid w:val="00F65DCF"/>
    <w:rsid w:val="00F66DEB"/>
    <w:rsid w:val="00F77348"/>
    <w:rsid w:val="00F85741"/>
    <w:rsid w:val="00F900EA"/>
    <w:rsid w:val="00F912CB"/>
    <w:rsid w:val="00FB1A35"/>
    <w:rsid w:val="00FC089F"/>
    <w:rsid w:val="00FE1765"/>
    <w:rsid w:val="00FE5F89"/>
    <w:rsid w:val="00FF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C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36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locked/>
    <w:rsid w:val="000363C0"/>
    <w:rPr>
      <w:sz w:val="18"/>
      <w:szCs w:val="18"/>
    </w:rPr>
  </w:style>
  <w:style w:type="paragraph" w:styleId="a4">
    <w:name w:val="footer"/>
    <w:basedOn w:val="a"/>
    <w:link w:val="Char0"/>
    <w:uiPriority w:val="99"/>
    <w:rsid w:val="000363C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locked/>
    <w:rsid w:val="000363C0"/>
    <w:rPr>
      <w:sz w:val="18"/>
      <w:szCs w:val="18"/>
    </w:rPr>
  </w:style>
  <w:style w:type="paragraph" w:styleId="a5">
    <w:name w:val="Body Text"/>
    <w:basedOn w:val="a"/>
    <w:link w:val="Char1"/>
    <w:uiPriority w:val="99"/>
    <w:rsid w:val="000363C0"/>
    <w:pPr>
      <w:jc w:val="left"/>
    </w:pPr>
    <w:rPr>
      <w:kern w:val="0"/>
      <w:sz w:val="20"/>
      <w:szCs w:val="20"/>
    </w:rPr>
  </w:style>
  <w:style w:type="character" w:customStyle="1" w:styleId="Char1">
    <w:name w:val="正文文本 Char"/>
    <w:link w:val="a5"/>
    <w:uiPriority w:val="99"/>
    <w:locked/>
    <w:rsid w:val="000363C0"/>
    <w:rPr>
      <w:rFonts w:ascii="Times New Roman" w:eastAsia="宋体" w:hAnsi="Times New Roman" w:cs="Times New Roman"/>
      <w:sz w:val="20"/>
      <w:szCs w:val="20"/>
      <w:lang w:val="en-US" w:eastAsia="zh-CN"/>
    </w:rPr>
  </w:style>
  <w:style w:type="paragraph" w:styleId="a6">
    <w:name w:val="Body Text Indent"/>
    <w:basedOn w:val="a"/>
    <w:link w:val="Char2"/>
    <w:uiPriority w:val="99"/>
    <w:rsid w:val="000363C0"/>
    <w:pPr>
      <w:ind w:firstLine="420"/>
    </w:pPr>
    <w:rPr>
      <w:kern w:val="0"/>
      <w:sz w:val="20"/>
      <w:szCs w:val="20"/>
      <w:lang/>
    </w:rPr>
  </w:style>
  <w:style w:type="character" w:customStyle="1" w:styleId="Char2">
    <w:name w:val="正文文本缩进 Char"/>
    <w:link w:val="a6"/>
    <w:uiPriority w:val="99"/>
    <w:locked/>
    <w:rsid w:val="000363C0"/>
    <w:rPr>
      <w:rFonts w:ascii="Times New Roman" w:eastAsia="宋体" w:hAnsi="Times New Roman" w:cs="Times New Roman"/>
      <w:sz w:val="20"/>
      <w:szCs w:val="20"/>
    </w:rPr>
  </w:style>
  <w:style w:type="paragraph" w:styleId="a7">
    <w:name w:val="Balloon Text"/>
    <w:basedOn w:val="a"/>
    <w:link w:val="Char3"/>
    <w:uiPriority w:val="99"/>
    <w:semiHidden/>
    <w:rsid w:val="000363C0"/>
    <w:rPr>
      <w:kern w:val="0"/>
      <w:sz w:val="18"/>
      <w:szCs w:val="18"/>
      <w:lang/>
    </w:rPr>
  </w:style>
  <w:style w:type="character" w:customStyle="1" w:styleId="Char3">
    <w:name w:val="批注框文本 Char"/>
    <w:link w:val="a7"/>
    <w:uiPriority w:val="99"/>
    <w:semiHidden/>
    <w:locked/>
    <w:rsid w:val="000363C0"/>
    <w:rPr>
      <w:rFonts w:ascii="Times New Roman" w:eastAsia="宋体" w:hAnsi="Times New Roman" w:cs="Times New Roman"/>
      <w:sz w:val="18"/>
      <w:szCs w:val="18"/>
    </w:rPr>
  </w:style>
  <w:style w:type="paragraph" w:customStyle="1" w:styleId="Char4">
    <w:name w:val="Char"/>
    <w:basedOn w:val="a"/>
    <w:uiPriority w:val="99"/>
    <w:rsid w:val="00007BEB"/>
    <w:pPr>
      <w:widowControl/>
      <w:spacing w:line="400" w:lineRule="exact"/>
      <w:ind w:firstLineChars="200" w:firstLine="480"/>
      <w:jc w:val="center"/>
    </w:pPr>
    <w:rPr>
      <w:sz w:val="24"/>
      <w:szCs w:val="24"/>
    </w:rPr>
  </w:style>
  <w:style w:type="paragraph" w:styleId="a8">
    <w:name w:val="List Paragraph"/>
    <w:basedOn w:val="a"/>
    <w:uiPriority w:val="99"/>
    <w:qFormat/>
    <w:rsid w:val="00007BEB"/>
    <w:pPr>
      <w:ind w:firstLineChars="200" w:firstLine="420"/>
    </w:pPr>
  </w:style>
  <w:style w:type="paragraph" w:customStyle="1" w:styleId="Char30">
    <w:name w:val="Char3"/>
    <w:basedOn w:val="a"/>
    <w:uiPriority w:val="99"/>
    <w:rsid w:val="00985838"/>
    <w:pPr>
      <w:widowControl/>
      <w:spacing w:line="400" w:lineRule="exact"/>
      <w:ind w:firstLineChars="200" w:firstLine="480"/>
      <w:jc w:val="center"/>
    </w:pPr>
    <w:rPr>
      <w:sz w:val="24"/>
      <w:szCs w:val="24"/>
    </w:rPr>
  </w:style>
  <w:style w:type="paragraph" w:customStyle="1" w:styleId="Char20">
    <w:name w:val="Char2"/>
    <w:basedOn w:val="a"/>
    <w:uiPriority w:val="99"/>
    <w:rsid w:val="0007768B"/>
    <w:pPr>
      <w:widowControl/>
      <w:spacing w:line="400" w:lineRule="exact"/>
      <w:ind w:firstLineChars="200" w:firstLine="480"/>
      <w:jc w:val="center"/>
    </w:pPr>
    <w:rPr>
      <w:sz w:val="24"/>
      <w:szCs w:val="24"/>
    </w:rPr>
  </w:style>
  <w:style w:type="paragraph" w:customStyle="1" w:styleId="Char10">
    <w:name w:val="Char1"/>
    <w:basedOn w:val="a"/>
    <w:uiPriority w:val="99"/>
    <w:rsid w:val="00CC2E04"/>
    <w:pPr>
      <w:widowControl/>
      <w:spacing w:line="400" w:lineRule="exact"/>
      <w:ind w:firstLineChars="200" w:firstLine="200"/>
      <w:jc w:val="center"/>
    </w:pPr>
    <w:rPr>
      <w:rFonts w:ascii="Calibri" w:hAnsi="Calibri" w:cs="Calibri"/>
      <w:sz w:val="24"/>
      <w:szCs w:val="24"/>
    </w:rPr>
  </w:style>
  <w:style w:type="character" w:styleId="a9">
    <w:name w:val="annotation reference"/>
    <w:uiPriority w:val="99"/>
    <w:semiHidden/>
    <w:rsid w:val="006802A6"/>
    <w:rPr>
      <w:sz w:val="21"/>
      <w:szCs w:val="21"/>
    </w:rPr>
  </w:style>
  <w:style w:type="paragraph" w:styleId="aa">
    <w:name w:val="annotation text"/>
    <w:basedOn w:val="a"/>
    <w:link w:val="Char5"/>
    <w:uiPriority w:val="99"/>
    <w:semiHidden/>
    <w:rsid w:val="006802A6"/>
    <w:pPr>
      <w:jc w:val="left"/>
    </w:pPr>
    <w:rPr>
      <w:kern w:val="0"/>
      <w:sz w:val="20"/>
      <w:szCs w:val="20"/>
      <w:lang/>
    </w:rPr>
  </w:style>
  <w:style w:type="character" w:customStyle="1" w:styleId="Char5">
    <w:name w:val="批注文字 Char"/>
    <w:link w:val="aa"/>
    <w:uiPriority w:val="99"/>
    <w:semiHidden/>
    <w:locked/>
    <w:rsid w:val="006802A6"/>
    <w:rPr>
      <w:rFonts w:ascii="Times New Roman" w:eastAsia="宋体" w:hAnsi="Times New Roman" w:cs="Times New Roman"/>
      <w:sz w:val="20"/>
      <w:szCs w:val="20"/>
    </w:rPr>
  </w:style>
  <w:style w:type="paragraph" w:styleId="ab">
    <w:name w:val="annotation subject"/>
    <w:basedOn w:val="aa"/>
    <w:next w:val="aa"/>
    <w:link w:val="Char6"/>
    <w:uiPriority w:val="99"/>
    <w:semiHidden/>
    <w:rsid w:val="006802A6"/>
    <w:rPr>
      <w:b/>
      <w:bCs/>
    </w:rPr>
  </w:style>
  <w:style w:type="character" w:customStyle="1" w:styleId="Char6">
    <w:name w:val="批注主题 Char"/>
    <w:link w:val="ab"/>
    <w:uiPriority w:val="99"/>
    <w:semiHidden/>
    <w:locked/>
    <w:rsid w:val="006802A6"/>
    <w:rPr>
      <w:rFonts w:ascii="Times New Roman" w:eastAsia="宋体" w:hAnsi="Times New Roman" w:cs="Times New Roman"/>
      <w:b/>
      <w:bCs/>
      <w:sz w:val="20"/>
      <w:szCs w:val="20"/>
    </w:rPr>
  </w:style>
  <w:style w:type="paragraph" w:customStyle="1" w:styleId="Char7">
    <w:name w:val="Char"/>
    <w:basedOn w:val="a"/>
    <w:rsid w:val="005236BA"/>
    <w:pPr>
      <w:widowControl/>
      <w:spacing w:line="400" w:lineRule="exact"/>
      <w:jc w:val="center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119</Words>
  <Characters>681</Characters>
  <Application>Microsoft Office Word</Application>
  <DocSecurity>0</DocSecurity>
  <Lines>5</Lines>
  <Paragraphs>1</Paragraphs>
  <ScaleCrop>false</ScaleCrop>
  <Company>WwW.YlmF.CoM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admin</cp:lastModifiedBy>
  <cp:revision>281</cp:revision>
  <dcterms:created xsi:type="dcterms:W3CDTF">2014-06-28T06:45:00Z</dcterms:created>
  <dcterms:modified xsi:type="dcterms:W3CDTF">2019-11-28T04:49:00Z</dcterms:modified>
</cp:coreProperties>
</file>